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00A6597" w14:textId="77777777" w:rsidTr="00856C35">
        <w:tc>
          <w:tcPr>
            <w:tcW w:w="4428" w:type="dxa"/>
          </w:tcPr>
          <w:p w14:paraId="3D1A63AE" w14:textId="4AB3DF1D" w:rsidR="00856C35" w:rsidRDefault="00951559" w:rsidP="00856C35">
            <w:bookmarkStart w:id="0" w:name="_GoBack"/>
            <w:bookmarkEnd w:id="0"/>
            <w:r w:rsidRPr="00856C3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2926C5" wp14:editId="5238EED2">
                  <wp:simplePos x="0" y="0"/>
                  <wp:positionH relativeFrom="margin">
                    <wp:posOffset>-276225</wp:posOffset>
                  </wp:positionH>
                  <wp:positionV relativeFrom="margin">
                    <wp:posOffset>-76200</wp:posOffset>
                  </wp:positionV>
                  <wp:extent cx="1593850" cy="609600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9AB367" wp14:editId="71833945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-238125</wp:posOffset>
                  </wp:positionV>
                  <wp:extent cx="1847850" cy="4521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ganics Recycling Group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E16396A" w14:textId="77777777" w:rsidR="00951559" w:rsidRDefault="00951559" w:rsidP="00856C35">
            <w:pPr>
              <w:pStyle w:val="CompanyName"/>
            </w:pPr>
            <w:r>
              <w:t xml:space="preserve">Italian Study Tour </w:t>
            </w:r>
          </w:p>
          <w:p w14:paraId="386EDC68" w14:textId="25A56729" w:rsidR="00856C35" w:rsidRDefault="00951559" w:rsidP="00856C35">
            <w:pPr>
              <w:pStyle w:val="CompanyName"/>
            </w:pPr>
            <w:r>
              <w:t>Booking Form</w:t>
            </w:r>
          </w:p>
        </w:tc>
      </w:tr>
    </w:tbl>
    <w:p w14:paraId="7B5802AD" w14:textId="77777777" w:rsidR="00951559" w:rsidRDefault="00951559" w:rsidP="00856C35">
      <w:pPr>
        <w:pStyle w:val="Heading1"/>
      </w:pPr>
    </w:p>
    <w:p w14:paraId="54D0E32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709"/>
        <w:gridCol w:w="2025"/>
        <w:gridCol w:w="681"/>
        <w:gridCol w:w="1845"/>
      </w:tblGrid>
      <w:tr w:rsidR="00A82BA3" w:rsidRPr="005114CE" w14:paraId="32A3769F" w14:textId="77777777" w:rsidTr="000E66B9">
        <w:trPr>
          <w:trHeight w:val="432"/>
        </w:trPr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CA7E8D2" w14:textId="3AA76E38" w:rsidR="00A82BA3" w:rsidRPr="005114CE" w:rsidRDefault="000274E5" w:rsidP="00490804">
            <w:r>
              <w:t>Company</w:t>
            </w:r>
          </w:p>
        </w:tc>
        <w:tc>
          <w:tcPr>
            <w:tcW w:w="3402" w:type="dxa"/>
            <w:vAlign w:val="bottom"/>
          </w:tcPr>
          <w:p w14:paraId="009BB854" w14:textId="76D09F23" w:rsidR="00A82BA3" w:rsidRPr="009C220D" w:rsidRDefault="00A82BA3" w:rsidP="00440CD8">
            <w:pPr>
              <w:pStyle w:val="FieldText"/>
            </w:pPr>
          </w:p>
        </w:tc>
        <w:tc>
          <w:tcPr>
            <w:tcW w:w="709" w:type="dxa"/>
            <w:vAlign w:val="bottom"/>
          </w:tcPr>
          <w:p w14:paraId="70FB21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025" w:type="dxa"/>
            <w:vAlign w:val="bottom"/>
          </w:tcPr>
          <w:p w14:paraId="6D485F7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C832749" w14:textId="6D2ED7B6" w:rsidR="00A82BA3" w:rsidRPr="005114CE" w:rsidRDefault="00A82BA3" w:rsidP="00490804">
            <w:pPr>
              <w:pStyle w:val="Heading4"/>
            </w:pPr>
          </w:p>
        </w:tc>
        <w:tc>
          <w:tcPr>
            <w:tcW w:w="1845" w:type="dxa"/>
            <w:vAlign w:val="bottom"/>
          </w:tcPr>
          <w:p w14:paraId="1E86C0E9" w14:textId="77777777" w:rsidR="00A82BA3" w:rsidRPr="009C220D" w:rsidRDefault="00A82BA3" w:rsidP="00440CD8">
            <w:pPr>
              <w:pStyle w:val="FieldText"/>
            </w:pPr>
          </w:p>
        </w:tc>
      </w:tr>
      <w:tr w:rsidR="000274E5" w:rsidRPr="005114CE" w14:paraId="71B64546" w14:textId="77777777" w:rsidTr="000E66B9">
        <w:trPr>
          <w:trHeight w:val="432"/>
        </w:trPr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7BAD397" w14:textId="779A82A5" w:rsidR="000274E5" w:rsidRPr="00D6155E" w:rsidRDefault="000274E5" w:rsidP="00490804">
            <w:r>
              <w:t>Contact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5540EE3" w14:textId="77777777" w:rsidR="000274E5" w:rsidRPr="009C220D" w:rsidRDefault="000274E5" w:rsidP="00440CD8">
            <w:pPr>
              <w:pStyle w:val="FieldText"/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44CBFBCC" w14:textId="77777777" w:rsidR="000274E5" w:rsidRPr="009C220D" w:rsidRDefault="000274E5" w:rsidP="00440CD8">
            <w:pPr>
              <w:pStyle w:val="FieldText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bottom"/>
          </w:tcPr>
          <w:p w14:paraId="60879913" w14:textId="77777777" w:rsidR="000274E5" w:rsidRPr="009C220D" w:rsidRDefault="000274E5" w:rsidP="00440CD8">
            <w:pPr>
              <w:pStyle w:val="FieldText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4D08512F" w14:textId="77777777" w:rsidR="000274E5" w:rsidRPr="00490804" w:rsidRDefault="000274E5" w:rsidP="00490804">
            <w:pPr>
              <w:pStyle w:val="Heading4"/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31F4566" w14:textId="77777777" w:rsidR="000274E5" w:rsidRPr="009C220D" w:rsidRDefault="000274E5" w:rsidP="00440CD8">
            <w:pPr>
              <w:pStyle w:val="FieldText"/>
            </w:pPr>
          </w:p>
        </w:tc>
      </w:tr>
      <w:tr w:rsidR="00856C35" w:rsidRPr="005114CE" w14:paraId="52E858CE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40A92A5" w14:textId="77777777" w:rsidR="00856C35" w:rsidRPr="00D6155E" w:rsidRDefault="00856C35" w:rsidP="00440CD8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64A8987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2EDBC83" w14:textId="77777777" w:rsidR="00856C35" w:rsidRPr="00490804" w:rsidRDefault="00856C35" w:rsidP="00951559">
            <w:pPr>
              <w:pStyle w:val="Heading3"/>
              <w:jc w:val="center"/>
            </w:pPr>
            <w:r w:rsidRPr="00490804">
              <w:t>First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  <w:vAlign w:val="bottom"/>
          </w:tcPr>
          <w:p w14:paraId="6565B8AB" w14:textId="7D92E1A2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  <w:vAlign w:val="bottom"/>
          </w:tcPr>
          <w:p w14:paraId="0A6A521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bottom"/>
          </w:tcPr>
          <w:p w14:paraId="2BDCDBC8" w14:textId="77777777" w:rsidR="00856C35" w:rsidRPr="009C220D" w:rsidRDefault="00856C35" w:rsidP="00856C35"/>
        </w:tc>
      </w:tr>
      <w:tr w:rsidR="00767908" w:rsidRPr="005114CE" w14:paraId="462E87B4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91971F5" w14:textId="77777777" w:rsidR="00767908" w:rsidRPr="00D6155E" w:rsidRDefault="00767908" w:rsidP="00440CD8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2035960D" w14:textId="77777777" w:rsidR="00767908" w:rsidRPr="00490804" w:rsidRDefault="00767908" w:rsidP="00490804">
            <w:pPr>
              <w:pStyle w:val="Heading3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2CA4697" w14:textId="77777777" w:rsidR="00767908" w:rsidRPr="00490804" w:rsidRDefault="00767908" w:rsidP="00490804">
            <w:pPr>
              <w:pStyle w:val="Heading3"/>
            </w:pPr>
          </w:p>
        </w:tc>
        <w:tc>
          <w:tcPr>
            <w:tcW w:w="2025" w:type="dxa"/>
            <w:tcBorders>
              <w:top w:val="nil"/>
              <w:bottom w:val="nil"/>
            </w:tcBorders>
            <w:vAlign w:val="bottom"/>
          </w:tcPr>
          <w:p w14:paraId="6502EED6" w14:textId="77777777" w:rsidR="00767908" w:rsidRPr="00490804" w:rsidRDefault="00767908" w:rsidP="00490804">
            <w:pPr>
              <w:pStyle w:val="Heading3"/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14:paraId="3C917BBB" w14:textId="77777777" w:rsidR="00767908" w:rsidRPr="005114CE" w:rsidRDefault="00767908" w:rsidP="00856C35"/>
        </w:tc>
        <w:tc>
          <w:tcPr>
            <w:tcW w:w="1845" w:type="dxa"/>
            <w:tcBorders>
              <w:top w:val="nil"/>
              <w:bottom w:val="nil"/>
            </w:tcBorders>
            <w:vAlign w:val="bottom"/>
          </w:tcPr>
          <w:p w14:paraId="344495AB" w14:textId="77777777" w:rsidR="00767908" w:rsidRPr="009C220D" w:rsidRDefault="00767908" w:rsidP="00856C35"/>
        </w:tc>
      </w:tr>
      <w:tr w:rsidR="00767908" w:rsidRPr="005114CE" w14:paraId="347541DA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6295535" w14:textId="705AEE71" w:rsidR="00767908" w:rsidRPr="00D6155E" w:rsidRDefault="00767908" w:rsidP="00767908">
            <w:r>
              <w:t>Mobile</w:t>
            </w:r>
            <w:r w:rsidRPr="005114CE">
              <w:t>: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AB69F95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B14DBFE" w14:textId="773732B8" w:rsidR="00767908" w:rsidRPr="00490804" w:rsidRDefault="00767908" w:rsidP="007837D6">
            <w:pPr>
              <w:jc w:val="center"/>
            </w:pPr>
            <w:r>
              <w:t>Email</w:t>
            </w:r>
          </w:p>
        </w:tc>
        <w:tc>
          <w:tcPr>
            <w:tcW w:w="2025" w:type="dxa"/>
            <w:tcBorders>
              <w:top w:val="nil"/>
              <w:bottom w:val="nil"/>
            </w:tcBorders>
            <w:vAlign w:val="bottom"/>
          </w:tcPr>
          <w:p w14:paraId="3A484FFA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14:paraId="03310636" w14:textId="77777777" w:rsidR="00767908" w:rsidRPr="005114CE" w:rsidRDefault="00767908" w:rsidP="00767908"/>
        </w:tc>
        <w:tc>
          <w:tcPr>
            <w:tcW w:w="1845" w:type="dxa"/>
            <w:tcBorders>
              <w:top w:val="nil"/>
              <w:bottom w:val="nil"/>
            </w:tcBorders>
            <w:vAlign w:val="bottom"/>
          </w:tcPr>
          <w:p w14:paraId="0AC7F7AC" w14:textId="77777777" w:rsidR="00767908" w:rsidRPr="009C220D" w:rsidRDefault="00767908" w:rsidP="00767908"/>
        </w:tc>
      </w:tr>
      <w:tr w:rsidR="00767908" w:rsidRPr="005114CE" w14:paraId="1EF07750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767E74C" w14:textId="77777777" w:rsidR="00767908" w:rsidRPr="00D6155E" w:rsidRDefault="00767908" w:rsidP="00767908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82116C5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87333F8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  <w:vAlign w:val="bottom"/>
          </w:tcPr>
          <w:p w14:paraId="769D97F8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  <w:vAlign w:val="bottom"/>
          </w:tcPr>
          <w:p w14:paraId="16DBEE12" w14:textId="77777777" w:rsidR="00767908" w:rsidRPr="005114CE" w:rsidRDefault="00767908" w:rsidP="00767908"/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bottom"/>
          </w:tcPr>
          <w:p w14:paraId="0E48EE73" w14:textId="77777777" w:rsidR="00767908" w:rsidRPr="009C220D" w:rsidRDefault="00767908" w:rsidP="00767908"/>
        </w:tc>
      </w:tr>
    </w:tbl>
    <w:p w14:paraId="36A3A5D0" w14:textId="77777777" w:rsidR="00856C35" w:rsidRDefault="00856C35"/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79"/>
      </w:tblGrid>
      <w:tr w:rsidR="00A84917" w:rsidRPr="005114CE" w14:paraId="7B132A6E" w14:textId="77777777" w:rsidTr="00A62682">
        <w:trPr>
          <w:trHeight w:val="288"/>
        </w:trPr>
        <w:tc>
          <w:tcPr>
            <w:tcW w:w="1701" w:type="dxa"/>
            <w:tcBorders>
              <w:bottom w:val="nil"/>
            </w:tcBorders>
            <w:vAlign w:val="bottom"/>
          </w:tcPr>
          <w:p w14:paraId="3F1CE146" w14:textId="6E5D9152" w:rsidR="00A84917" w:rsidRPr="005114CE" w:rsidRDefault="00A84917" w:rsidP="00490804">
            <w:r>
              <w:t xml:space="preserve">Company </w:t>
            </w:r>
            <w:r w:rsidRPr="005114CE">
              <w:t>Address:</w:t>
            </w:r>
          </w:p>
        </w:tc>
        <w:tc>
          <w:tcPr>
            <w:tcW w:w="8379" w:type="dxa"/>
            <w:vAlign w:val="bottom"/>
          </w:tcPr>
          <w:p w14:paraId="25C46994" w14:textId="77777777" w:rsidR="00A84917" w:rsidRPr="009C220D" w:rsidRDefault="00A84917" w:rsidP="00440CD8">
            <w:pPr>
              <w:pStyle w:val="FieldText"/>
            </w:pPr>
          </w:p>
        </w:tc>
      </w:tr>
      <w:tr w:rsidR="00A84917" w:rsidRPr="005114CE" w14:paraId="68DC1A6E" w14:textId="77777777" w:rsidTr="00A62682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294FABBC" w14:textId="77777777" w:rsidR="00A84917" w:rsidRPr="005114CE" w:rsidRDefault="00A84917" w:rsidP="00440CD8"/>
        </w:tc>
        <w:tc>
          <w:tcPr>
            <w:tcW w:w="8379" w:type="dxa"/>
            <w:vAlign w:val="bottom"/>
          </w:tcPr>
          <w:p w14:paraId="6084FC9E" w14:textId="546AFDFE" w:rsidR="00A84917" w:rsidRPr="00490804" w:rsidRDefault="00A84917" w:rsidP="00490804">
            <w:pPr>
              <w:pStyle w:val="Heading3"/>
            </w:pPr>
            <w:r w:rsidRPr="00490804">
              <w:t>Address</w:t>
            </w:r>
          </w:p>
        </w:tc>
      </w:tr>
      <w:tr w:rsidR="00951559" w:rsidRPr="005114CE" w14:paraId="23ED82BB" w14:textId="77777777" w:rsidTr="00A62682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D13618A" w14:textId="77777777" w:rsidR="00951559" w:rsidRPr="005114CE" w:rsidRDefault="00951559" w:rsidP="00440CD8"/>
        </w:tc>
        <w:tc>
          <w:tcPr>
            <w:tcW w:w="8379" w:type="dxa"/>
            <w:vAlign w:val="bottom"/>
          </w:tcPr>
          <w:p w14:paraId="7B91D035" w14:textId="77777777" w:rsidR="00951559" w:rsidRPr="00490804" w:rsidRDefault="00951559" w:rsidP="00490804">
            <w:pPr>
              <w:pStyle w:val="Heading3"/>
            </w:pPr>
          </w:p>
        </w:tc>
      </w:tr>
      <w:tr w:rsidR="00951559" w:rsidRPr="005114CE" w14:paraId="0728681D" w14:textId="77777777" w:rsidTr="00A62682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5638EA8" w14:textId="77777777" w:rsidR="00951559" w:rsidRPr="005114CE" w:rsidRDefault="00951559" w:rsidP="00440CD8"/>
        </w:tc>
        <w:tc>
          <w:tcPr>
            <w:tcW w:w="8379" w:type="dxa"/>
            <w:vAlign w:val="bottom"/>
          </w:tcPr>
          <w:p w14:paraId="17648AAA" w14:textId="77777777" w:rsidR="00951559" w:rsidRPr="00490804" w:rsidRDefault="00951559" w:rsidP="00490804">
            <w:pPr>
              <w:pStyle w:val="Heading3"/>
            </w:pPr>
          </w:p>
        </w:tc>
      </w:tr>
    </w:tbl>
    <w:p w14:paraId="5EEED06A" w14:textId="77777777" w:rsidR="00856C35" w:rsidRDefault="00856C35"/>
    <w:p w14:paraId="2FAA761D" w14:textId="77777777" w:rsidR="00856C35" w:rsidRDefault="00856C35"/>
    <w:p w14:paraId="47C115D6" w14:textId="77777777" w:rsidR="00856C35" w:rsidRDefault="00856C35"/>
    <w:p w14:paraId="73DEC899" w14:textId="1E54943E" w:rsidR="00330050" w:rsidRDefault="00951559" w:rsidP="00330050">
      <w:pPr>
        <w:pStyle w:val="Heading2"/>
      </w:pPr>
      <w:r>
        <w:t>Tour Options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3"/>
        <w:gridCol w:w="1556"/>
        <w:gridCol w:w="4410"/>
      </w:tblGrid>
      <w:tr w:rsidR="00951559" w:rsidRPr="00613129" w14:paraId="2E597CFE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3773" w14:textId="6662963A" w:rsidR="00951559" w:rsidRPr="00951559" w:rsidRDefault="00951559" w:rsidP="00951559">
            <w:pPr>
              <w:jc w:val="center"/>
              <w:rPr>
                <w:b/>
              </w:rPr>
            </w:pPr>
            <w:r w:rsidRPr="00951559">
              <w:rPr>
                <w:b/>
              </w:rPr>
              <w:t>Tour Option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2E0AA" w14:textId="4748D59D" w:rsidR="00951559" w:rsidRPr="00951559" w:rsidRDefault="00951559" w:rsidP="00951559">
            <w:pPr>
              <w:pStyle w:val="FieldText"/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D14FA" w14:textId="77777777" w:rsidR="00951559" w:rsidRDefault="00951559" w:rsidP="00951559">
            <w:pPr>
              <w:pStyle w:val="Heading4"/>
              <w:jc w:val="center"/>
              <w:rPr>
                <w:b/>
              </w:rPr>
            </w:pPr>
            <w:r w:rsidRPr="00951559">
              <w:rPr>
                <w:b/>
              </w:rPr>
              <w:t xml:space="preserve">Price Euros </w:t>
            </w:r>
          </w:p>
          <w:p w14:paraId="4BA2C09D" w14:textId="15DA9AE2" w:rsidR="00951559" w:rsidRPr="00951559" w:rsidRDefault="00951559" w:rsidP="00951559">
            <w:pPr>
              <w:pStyle w:val="Heading4"/>
              <w:jc w:val="center"/>
              <w:rPr>
                <w:b/>
              </w:rPr>
            </w:pPr>
            <w:r w:rsidRPr="00951559">
              <w:rPr>
                <w:b/>
              </w:rPr>
              <w:t>ex vat (23%)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A84E8" w14:textId="49DD2DC4" w:rsidR="00951559" w:rsidRPr="00951559" w:rsidRDefault="00951559" w:rsidP="00951559">
            <w:pPr>
              <w:pStyle w:val="FieldText"/>
              <w:jc w:val="center"/>
            </w:pPr>
            <w:r w:rsidRPr="00951559">
              <w:t>Please state which option you want</w:t>
            </w:r>
          </w:p>
        </w:tc>
      </w:tr>
      <w:tr w:rsidR="00951559" w:rsidRPr="00613129" w14:paraId="520DB57B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D9B9DD" w14:textId="453193B1" w:rsidR="00951559" w:rsidRDefault="00951559" w:rsidP="00951559">
            <w:pPr>
              <w:jc w:val="center"/>
            </w:pPr>
            <w:r w:rsidRPr="00694516">
              <w:rPr>
                <w:b/>
              </w:rPr>
              <w:t>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C1E70" w14:textId="223CFAC8" w:rsidR="00951559" w:rsidRPr="00951559" w:rsidRDefault="00951559" w:rsidP="00951559">
            <w:pPr>
              <w:pStyle w:val="FieldText"/>
              <w:rPr>
                <w:b w:val="0"/>
              </w:rPr>
            </w:pPr>
            <w:r w:rsidRPr="00951559">
              <w:rPr>
                <w:b w:val="0"/>
              </w:rPr>
              <w:t>Departs Dublin on 14</w:t>
            </w:r>
            <w:r w:rsidRPr="00951559">
              <w:rPr>
                <w:b w:val="0"/>
                <w:vertAlign w:val="superscript"/>
              </w:rPr>
              <w:t>th</w:t>
            </w:r>
            <w:r w:rsidRPr="00951559">
              <w:rPr>
                <w:b w:val="0"/>
              </w:rPr>
              <w:t xml:space="preserve"> and returns  on 16th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4F79D" w14:textId="6D338A2B" w:rsidR="00951559" w:rsidRDefault="00951559" w:rsidP="00951559">
            <w:pPr>
              <w:pStyle w:val="Heading4"/>
              <w:jc w:val="center"/>
            </w:pPr>
            <w:r>
              <w:rPr>
                <w:b/>
              </w:rPr>
              <w:t>€1500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B886F" w14:textId="77777777" w:rsidR="00951559" w:rsidRPr="005114CE" w:rsidRDefault="00951559" w:rsidP="00617C65">
            <w:pPr>
              <w:pStyle w:val="FieldText"/>
            </w:pPr>
          </w:p>
        </w:tc>
      </w:tr>
      <w:tr w:rsidR="00951559" w:rsidRPr="00613129" w14:paraId="04A6EEA1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791BF3" w14:textId="738851D5" w:rsidR="00951559" w:rsidRPr="00694516" w:rsidRDefault="00951559" w:rsidP="00951559">
            <w:pPr>
              <w:jc w:val="center"/>
              <w:rPr>
                <w:b/>
              </w:rPr>
            </w:pPr>
            <w:r w:rsidRPr="00694516">
              <w:rPr>
                <w:b/>
              </w:rPr>
              <w:t>B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21C8F" w14:textId="33AE0F73" w:rsidR="00951559" w:rsidRPr="00951559" w:rsidRDefault="00951559" w:rsidP="00951559">
            <w:pPr>
              <w:pStyle w:val="FieldText"/>
              <w:rPr>
                <w:b w:val="0"/>
              </w:rPr>
            </w:pPr>
            <w:r w:rsidRPr="00951559">
              <w:rPr>
                <w:b w:val="0"/>
              </w:rPr>
              <w:t>Departs Dublin on 14</w:t>
            </w:r>
            <w:r w:rsidRPr="00951559">
              <w:rPr>
                <w:b w:val="0"/>
                <w:vertAlign w:val="superscript"/>
              </w:rPr>
              <w:t>th</w:t>
            </w:r>
            <w:r w:rsidRPr="00951559">
              <w:rPr>
                <w:b w:val="0"/>
              </w:rPr>
              <w:t xml:space="preserve"> and returns  on 17th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B0FBC" w14:textId="6D488150" w:rsidR="00951559" w:rsidRDefault="00951559" w:rsidP="00951559">
            <w:pPr>
              <w:pStyle w:val="Heading4"/>
              <w:jc w:val="center"/>
            </w:pPr>
            <w:r>
              <w:rPr>
                <w:b/>
              </w:rPr>
              <w:t>€2000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FB386" w14:textId="77777777" w:rsidR="00951559" w:rsidRPr="005114CE" w:rsidRDefault="00951559" w:rsidP="00617C65">
            <w:pPr>
              <w:pStyle w:val="FieldText"/>
            </w:pPr>
          </w:p>
        </w:tc>
      </w:tr>
      <w:tr w:rsidR="00951559" w:rsidRPr="00613129" w14:paraId="7FE4B2E0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E0E1BD" w14:textId="4FB857C2" w:rsidR="00951559" w:rsidRPr="00694516" w:rsidRDefault="00951559" w:rsidP="00951559">
            <w:pPr>
              <w:jc w:val="center"/>
              <w:rPr>
                <w:b/>
              </w:rPr>
            </w:pPr>
            <w:r w:rsidRPr="00694516">
              <w:rPr>
                <w:b/>
              </w:rPr>
              <w:t>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0407" w14:textId="70630C92" w:rsidR="00951559" w:rsidRPr="00951559" w:rsidRDefault="00951559" w:rsidP="00951559">
            <w:pPr>
              <w:pStyle w:val="FieldText"/>
              <w:rPr>
                <w:b w:val="0"/>
              </w:rPr>
            </w:pPr>
            <w:r w:rsidRPr="00951559">
              <w:rPr>
                <w:b w:val="0"/>
              </w:rPr>
              <w:t>Departs Stansted on 14</w:t>
            </w:r>
            <w:r w:rsidRPr="00951559">
              <w:rPr>
                <w:b w:val="0"/>
                <w:vertAlign w:val="superscript"/>
              </w:rPr>
              <w:t>th</w:t>
            </w:r>
            <w:r w:rsidRPr="00951559">
              <w:rPr>
                <w:b w:val="0"/>
              </w:rPr>
              <w:t xml:space="preserve"> and returns  on 17th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5641" w14:textId="1195D745" w:rsidR="00951559" w:rsidRDefault="00951559" w:rsidP="00951559">
            <w:pPr>
              <w:pStyle w:val="Heading4"/>
              <w:jc w:val="center"/>
            </w:pPr>
            <w:r>
              <w:rPr>
                <w:b/>
              </w:rPr>
              <w:t>€2000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DCFAB" w14:textId="77777777" w:rsidR="00951559" w:rsidRPr="005114CE" w:rsidRDefault="00951559" w:rsidP="00617C65">
            <w:pPr>
              <w:pStyle w:val="FieldText"/>
            </w:pPr>
          </w:p>
        </w:tc>
      </w:tr>
      <w:tr w:rsidR="00951559" w:rsidRPr="00613129" w14:paraId="3228FC08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0F9DE2" w14:textId="6E0B7F39" w:rsidR="00951559" w:rsidRPr="00694516" w:rsidRDefault="00951559" w:rsidP="00951559">
            <w:pPr>
              <w:jc w:val="center"/>
              <w:rPr>
                <w:b/>
              </w:rPr>
            </w:pPr>
            <w:r w:rsidRPr="00694516">
              <w:rPr>
                <w:b/>
              </w:rPr>
              <w:t>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898EE" w14:textId="40C0C236" w:rsidR="00951559" w:rsidRPr="00E6021A" w:rsidRDefault="00951559" w:rsidP="00951559">
            <w:pPr>
              <w:pStyle w:val="FieldText"/>
              <w:rPr>
                <w:rFonts w:cstheme="minorHAnsi"/>
                <w:b w:val="0"/>
              </w:rPr>
            </w:pPr>
            <w:r w:rsidRPr="00E6021A">
              <w:rPr>
                <w:rFonts w:cstheme="minorHAnsi"/>
                <w:b w:val="0"/>
                <w:bCs/>
                <w:color w:val="000000"/>
                <w:lang w:val="en-IE" w:eastAsia="en-IE"/>
              </w:rPr>
              <w:t>Organise Own Flights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9902" w14:textId="3C7039A0" w:rsidR="00951559" w:rsidRDefault="00951559" w:rsidP="00951559">
            <w:pPr>
              <w:pStyle w:val="Heading4"/>
              <w:jc w:val="center"/>
            </w:pPr>
            <w:r w:rsidRPr="00694516">
              <w:rPr>
                <w:b/>
              </w:rPr>
              <w:t>Tour price minus €200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4157B" w14:textId="77777777" w:rsidR="00951559" w:rsidRPr="005114CE" w:rsidRDefault="00951559" w:rsidP="00617C65">
            <w:pPr>
              <w:pStyle w:val="FieldText"/>
            </w:pPr>
          </w:p>
        </w:tc>
      </w:tr>
    </w:tbl>
    <w:p w14:paraId="5C5EFA43" w14:textId="77777777" w:rsidR="00330050" w:rsidRDefault="00330050"/>
    <w:p w14:paraId="4F88C2B3" w14:textId="77777777" w:rsidR="00330050" w:rsidRDefault="00330050"/>
    <w:p w14:paraId="4839E973" w14:textId="77777777" w:rsidR="00994738" w:rsidRDefault="00994738"/>
    <w:p w14:paraId="269C4188" w14:textId="70BDCAF3" w:rsidR="00994738" w:rsidRPr="00994738" w:rsidRDefault="00994738" w:rsidP="00994738">
      <w:pPr>
        <w:autoSpaceDE w:val="0"/>
        <w:autoSpaceDN w:val="0"/>
        <w:adjustRightInd w:val="0"/>
        <w:rPr>
          <w:rFonts w:ascii="Arial" w:hAnsi="Arial" w:cs="Arial"/>
          <w:sz w:val="24"/>
          <w:lang w:val="en-IE"/>
        </w:rPr>
      </w:pPr>
      <w:r w:rsidRPr="00994738">
        <w:rPr>
          <w:rFonts w:ascii="Arial" w:hAnsi="Arial" w:cs="Arial"/>
          <w:color w:val="000000"/>
          <w:sz w:val="24"/>
          <w:lang w:val="en-IE"/>
        </w:rPr>
        <w:t>If UK delegates want to organise their own flights for a two day trip; they will have to organise their own travel to/from the airport if it is a different airport than Malpensa, Milan</w:t>
      </w:r>
      <w:r>
        <w:rPr>
          <w:rFonts w:ascii="Arial" w:hAnsi="Arial" w:cs="Arial"/>
          <w:color w:val="000000"/>
          <w:sz w:val="24"/>
          <w:lang w:val="en-IE"/>
        </w:rPr>
        <w:t>.</w:t>
      </w:r>
    </w:p>
    <w:p w14:paraId="7CE36CDB" w14:textId="4229D3C8" w:rsidR="00330050" w:rsidRPr="00994738" w:rsidRDefault="00330050">
      <w:pPr>
        <w:rPr>
          <w:rFonts w:ascii="Arial" w:hAnsi="Arial" w:cs="Arial"/>
          <w:sz w:val="24"/>
        </w:rPr>
      </w:pPr>
    </w:p>
    <w:p w14:paraId="3B741EC9" w14:textId="70CDCF59" w:rsidR="00814490" w:rsidRDefault="00814490"/>
    <w:p w14:paraId="22986A5E" w14:textId="0B9C28C9" w:rsidR="00814490" w:rsidRPr="007A4A6F" w:rsidRDefault="007A4A6F" w:rsidP="007A4A6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lang w:val="en-IE"/>
        </w:rPr>
      </w:pPr>
      <w:r w:rsidRPr="007A4A6F">
        <w:rPr>
          <w:rFonts w:ascii="Arial" w:hAnsi="Arial" w:cs="Arial"/>
          <w:bCs/>
          <w:sz w:val="24"/>
          <w:lang w:val="en-IE"/>
        </w:rPr>
        <w:t>If you cancel your booking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before 1</w:t>
      </w:r>
      <w:r w:rsidRPr="007A4A6F">
        <w:rPr>
          <w:rFonts w:ascii="Arial" w:hAnsi="Arial" w:cs="Arial"/>
          <w:color w:val="000000"/>
          <w:sz w:val="24"/>
          <w:vertAlign w:val="superscript"/>
          <w:lang w:val="en-IE"/>
        </w:rPr>
        <w:t>st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Oct</w:t>
      </w:r>
      <w:r w:rsidRPr="007A4A6F">
        <w:rPr>
          <w:rFonts w:ascii="Arial" w:hAnsi="Arial" w:cs="Arial"/>
          <w:bCs/>
          <w:sz w:val="24"/>
          <w:lang w:val="en-IE"/>
        </w:rPr>
        <w:t>, you will be refunded minus the cost of the flight and</w:t>
      </w:r>
      <w:r>
        <w:rPr>
          <w:rFonts w:ascii="Arial" w:hAnsi="Arial" w:cs="Arial"/>
          <w:bCs/>
          <w:sz w:val="24"/>
          <w:lang w:val="en-IE"/>
        </w:rPr>
        <w:t xml:space="preserve"> </w:t>
      </w:r>
      <w:r w:rsidRPr="007A4A6F">
        <w:rPr>
          <w:rFonts w:ascii="Arial" w:hAnsi="Arial" w:cs="Arial"/>
          <w:bCs/>
          <w:sz w:val="24"/>
          <w:lang w:val="en-IE"/>
        </w:rPr>
        <w:t>administration charges.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After 1</w:t>
      </w:r>
      <w:r w:rsidRPr="007A4A6F">
        <w:rPr>
          <w:rFonts w:ascii="Arial" w:hAnsi="Arial" w:cs="Arial"/>
          <w:color w:val="000000"/>
          <w:sz w:val="24"/>
          <w:vertAlign w:val="superscript"/>
          <w:lang w:val="en-IE"/>
        </w:rPr>
        <w:t>st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Oct 50% of the fee will be refunded.</w:t>
      </w:r>
    </w:p>
    <w:p w14:paraId="4D96738E" w14:textId="1FDBE521" w:rsidR="00F36CBE" w:rsidRDefault="00F36CBE" w:rsidP="00C92A3C"/>
    <w:p w14:paraId="4FD13FEB" w14:textId="77777777" w:rsidR="00555F1D" w:rsidRDefault="00555F1D" w:rsidP="00555F1D"/>
    <w:p w14:paraId="51F1F4F6" w14:textId="4A4F5044" w:rsidR="00F36CBE" w:rsidRDefault="00F36CBE" w:rsidP="00C92A3C"/>
    <w:p w14:paraId="5FC724CE" w14:textId="75DBE673" w:rsidR="00F36CBE" w:rsidRDefault="00F36CBE" w:rsidP="00C92A3C"/>
    <w:p w14:paraId="1024AE09" w14:textId="77777777" w:rsidR="00F36CBE" w:rsidRDefault="00F36CBE" w:rsidP="00C92A3C"/>
    <w:p w14:paraId="272DBFF0" w14:textId="77777777" w:rsidR="005F6E87" w:rsidRPr="004E34C6" w:rsidRDefault="005F6E87" w:rsidP="004E34C6"/>
    <w:sectPr w:rsidR="005F6E87" w:rsidRPr="004E34C6" w:rsidSect="00193966">
      <w:pgSz w:w="12240" w:h="15840"/>
      <w:pgMar w:top="1080" w:right="1080" w:bottom="108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D8B81" w14:textId="77777777" w:rsidR="005F7483" w:rsidRDefault="005F7483" w:rsidP="00176E67">
      <w:r>
        <w:separator/>
      </w:r>
    </w:p>
  </w:endnote>
  <w:endnote w:type="continuationSeparator" w:id="0">
    <w:p w14:paraId="05EBF4C4" w14:textId="77777777" w:rsidR="005F7483" w:rsidRDefault="005F74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7951" w14:textId="77777777" w:rsidR="005F7483" w:rsidRDefault="005F7483" w:rsidP="00176E67">
      <w:r>
        <w:separator/>
      </w:r>
    </w:p>
  </w:footnote>
  <w:footnote w:type="continuationSeparator" w:id="0">
    <w:p w14:paraId="15A49C7D" w14:textId="77777777" w:rsidR="005F7483" w:rsidRDefault="005F748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E5"/>
    <w:rsid w:val="000071F7"/>
    <w:rsid w:val="00010B00"/>
    <w:rsid w:val="000274E5"/>
    <w:rsid w:val="0002798A"/>
    <w:rsid w:val="00083002"/>
    <w:rsid w:val="00087B85"/>
    <w:rsid w:val="000A01F1"/>
    <w:rsid w:val="000C1163"/>
    <w:rsid w:val="000C797A"/>
    <w:rsid w:val="000D2539"/>
    <w:rsid w:val="000D2BB8"/>
    <w:rsid w:val="000E66B9"/>
    <w:rsid w:val="000F2DF4"/>
    <w:rsid w:val="000F6783"/>
    <w:rsid w:val="00120C95"/>
    <w:rsid w:val="0014663E"/>
    <w:rsid w:val="0014723D"/>
    <w:rsid w:val="001477EA"/>
    <w:rsid w:val="001630E9"/>
    <w:rsid w:val="00176E67"/>
    <w:rsid w:val="00180664"/>
    <w:rsid w:val="001903F7"/>
    <w:rsid w:val="0019395E"/>
    <w:rsid w:val="00193966"/>
    <w:rsid w:val="001959B4"/>
    <w:rsid w:val="001A1EBC"/>
    <w:rsid w:val="001C2057"/>
    <w:rsid w:val="001D6B76"/>
    <w:rsid w:val="00211828"/>
    <w:rsid w:val="00234809"/>
    <w:rsid w:val="0024555D"/>
    <w:rsid w:val="00250014"/>
    <w:rsid w:val="00275BB5"/>
    <w:rsid w:val="00286F6A"/>
    <w:rsid w:val="00291C8C"/>
    <w:rsid w:val="002A1ECE"/>
    <w:rsid w:val="002A2510"/>
    <w:rsid w:val="002A6FA9"/>
    <w:rsid w:val="002B144E"/>
    <w:rsid w:val="002B4D1D"/>
    <w:rsid w:val="002C10B1"/>
    <w:rsid w:val="002C2837"/>
    <w:rsid w:val="002D222A"/>
    <w:rsid w:val="003076FD"/>
    <w:rsid w:val="00317005"/>
    <w:rsid w:val="00330050"/>
    <w:rsid w:val="00335259"/>
    <w:rsid w:val="00335450"/>
    <w:rsid w:val="003929F1"/>
    <w:rsid w:val="00393922"/>
    <w:rsid w:val="003A1B63"/>
    <w:rsid w:val="003A41A1"/>
    <w:rsid w:val="003B2326"/>
    <w:rsid w:val="003B3CA7"/>
    <w:rsid w:val="003E661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AD8"/>
    <w:rsid w:val="005557F6"/>
    <w:rsid w:val="00555F1D"/>
    <w:rsid w:val="00563778"/>
    <w:rsid w:val="0057620C"/>
    <w:rsid w:val="005B4AE2"/>
    <w:rsid w:val="005D7D93"/>
    <w:rsid w:val="005E5C1B"/>
    <w:rsid w:val="005E63CC"/>
    <w:rsid w:val="005F23B7"/>
    <w:rsid w:val="005F6E87"/>
    <w:rsid w:val="005F7483"/>
    <w:rsid w:val="00607FED"/>
    <w:rsid w:val="00613129"/>
    <w:rsid w:val="00617C65"/>
    <w:rsid w:val="0063459A"/>
    <w:rsid w:val="00634F6F"/>
    <w:rsid w:val="0066126B"/>
    <w:rsid w:val="00682C69"/>
    <w:rsid w:val="006B22E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7908"/>
    <w:rsid w:val="00774B67"/>
    <w:rsid w:val="007837D6"/>
    <w:rsid w:val="00786E50"/>
    <w:rsid w:val="00793AC6"/>
    <w:rsid w:val="007A4A6F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4490"/>
    <w:rsid w:val="008301F4"/>
    <w:rsid w:val="00841645"/>
    <w:rsid w:val="008451CC"/>
    <w:rsid w:val="00852EC6"/>
    <w:rsid w:val="00856C35"/>
    <w:rsid w:val="008601BC"/>
    <w:rsid w:val="00871876"/>
    <w:rsid w:val="008753A7"/>
    <w:rsid w:val="0088782D"/>
    <w:rsid w:val="008B7081"/>
    <w:rsid w:val="008C285C"/>
    <w:rsid w:val="008D7A67"/>
    <w:rsid w:val="008F2F8A"/>
    <w:rsid w:val="008F5BCD"/>
    <w:rsid w:val="00902964"/>
    <w:rsid w:val="00920507"/>
    <w:rsid w:val="00933455"/>
    <w:rsid w:val="0094790F"/>
    <w:rsid w:val="00951559"/>
    <w:rsid w:val="00966B90"/>
    <w:rsid w:val="009737B7"/>
    <w:rsid w:val="009802C4"/>
    <w:rsid w:val="00994738"/>
    <w:rsid w:val="009976D9"/>
    <w:rsid w:val="00997A3E"/>
    <w:rsid w:val="009A12D5"/>
    <w:rsid w:val="009A4EA3"/>
    <w:rsid w:val="009A55DC"/>
    <w:rsid w:val="009C220D"/>
    <w:rsid w:val="00A211B2"/>
    <w:rsid w:val="00A2727E"/>
    <w:rsid w:val="00A33344"/>
    <w:rsid w:val="00A35524"/>
    <w:rsid w:val="00A51B30"/>
    <w:rsid w:val="00A60C9E"/>
    <w:rsid w:val="00A62682"/>
    <w:rsid w:val="00A66A7A"/>
    <w:rsid w:val="00A74F99"/>
    <w:rsid w:val="00A82BA3"/>
    <w:rsid w:val="00A84917"/>
    <w:rsid w:val="00A94ACC"/>
    <w:rsid w:val="00AA2EA7"/>
    <w:rsid w:val="00AE6FA4"/>
    <w:rsid w:val="00B03907"/>
    <w:rsid w:val="00B11811"/>
    <w:rsid w:val="00B311E1"/>
    <w:rsid w:val="00B4735C"/>
    <w:rsid w:val="00B47397"/>
    <w:rsid w:val="00B579DF"/>
    <w:rsid w:val="00B90EC2"/>
    <w:rsid w:val="00BA268F"/>
    <w:rsid w:val="00BC07E3"/>
    <w:rsid w:val="00C079CA"/>
    <w:rsid w:val="00C21618"/>
    <w:rsid w:val="00C405E6"/>
    <w:rsid w:val="00C45FDA"/>
    <w:rsid w:val="00C67741"/>
    <w:rsid w:val="00C74647"/>
    <w:rsid w:val="00C76039"/>
    <w:rsid w:val="00C76480"/>
    <w:rsid w:val="00C80AD2"/>
    <w:rsid w:val="00C92A3C"/>
    <w:rsid w:val="00C92FD6"/>
    <w:rsid w:val="00CA20DC"/>
    <w:rsid w:val="00CE266C"/>
    <w:rsid w:val="00CE5DC7"/>
    <w:rsid w:val="00CE7D54"/>
    <w:rsid w:val="00D0654C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16E6"/>
    <w:rsid w:val="00E106E2"/>
    <w:rsid w:val="00E20DDA"/>
    <w:rsid w:val="00E32A8B"/>
    <w:rsid w:val="00E36054"/>
    <w:rsid w:val="00E37E7B"/>
    <w:rsid w:val="00E46E04"/>
    <w:rsid w:val="00E56C02"/>
    <w:rsid w:val="00E6021A"/>
    <w:rsid w:val="00E87396"/>
    <w:rsid w:val="00E96F6F"/>
    <w:rsid w:val="00EB478A"/>
    <w:rsid w:val="00EC42A3"/>
    <w:rsid w:val="00F0085A"/>
    <w:rsid w:val="00F36CBE"/>
    <w:rsid w:val="00F429EF"/>
    <w:rsid w:val="00F75D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4D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ut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C:\Users\Ruth\AppData\Roaming\Microsoft\Templates\Employment application (online).dotx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Compostable Certification Scheme Application Form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Compostable Certification Scheme Application Form</dc:title>
  <dc:creator>Ruth</dc:creator>
  <cp:keywords/>
  <cp:lastModifiedBy>Jenny Grant</cp:lastModifiedBy>
  <cp:revision>2</cp:revision>
  <cp:lastPrinted>2002-05-23T18:14:00Z</cp:lastPrinted>
  <dcterms:created xsi:type="dcterms:W3CDTF">2018-08-17T11:27:00Z</dcterms:created>
  <dcterms:modified xsi:type="dcterms:W3CDTF">2018-08-17T11:27:00Z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